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7F6D05" w14:textId="3B25D0C5" w:rsidR="00711057" w:rsidRDefault="00274926">
      <w:pPr>
        <w:ind w:firstLine="720"/>
        <w:rPr>
          <w:b/>
          <w:lang w:val="en-US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1C23FDC9" wp14:editId="19505DA9">
            <wp:simplePos x="0" y="0"/>
            <wp:positionH relativeFrom="column">
              <wp:posOffset>5676900</wp:posOffset>
            </wp:positionH>
            <wp:positionV relativeFrom="paragraph">
              <wp:posOffset>-85725</wp:posOffset>
            </wp:positionV>
            <wp:extent cx="617220" cy="922020"/>
            <wp:effectExtent l="0" t="0" r="0" b="0"/>
            <wp:wrapTight wrapText="bothSides">
              <wp:wrapPolygon edited="0">
                <wp:start x="0" y="0"/>
                <wp:lineTo x="0" y="20975"/>
                <wp:lineTo x="20667" y="20975"/>
                <wp:lineTo x="206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552">
        <w:rPr>
          <w:rFonts w:ascii="Calibri" w:hAnsi="Calibri" w:cs="Calibri"/>
          <w:b/>
          <w:sz w:val="52"/>
        </w:rPr>
        <w:t>Highland Records Committee</w:t>
      </w:r>
      <w:r w:rsidR="000D7552">
        <w:rPr>
          <w:rFonts w:ascii="Calibri" w:hAnsi="Calibri" w:cs="Calibri"/>
          <w:b/>
          <w:sz w:val="52"/>
        </w:rPr>
        <w:tab/>
      </w:r>
      <w:r w:rsidR="000D7552">
        <w:rPr>
          <w:rFonts w:ascii="Calibri" w:hAnsi="Calibri" w:cs="Calibri"/>
          <w:b/>
          <w:sz w:val="52"/>
        </w:rPr>
        <w:tab/>
      </w:r>
    </w:p>
    <w:p w14:paraId="478624CB" w14:textId="77777777" w:rsidR="00711057" w:rsidRDefault="000D7552">
      <w:pPr>
        <w:pStyle w:val="BodyText2"/>
        <w:ind w:firstLine="720"/>
        <w:rPr>
          <w:b/>
          <w:lang w:val="en-US"/>
        </w:rPr>
      </w:pPr>
      <w:r>
        <w:rPr>
          <w:b/>
          <w:lang w:val="en-US"/>
        </w:rPr>
        <w:t>Rarity Description Form</w:t>
      </w:r>
    </w:p>
    <w:p w14:paraId="003E60A2" w14:textId="77777777" w:rsidR="00711057" w:rsidRDefault="00711057">
      <w:pPr>
        <w:pStyle w:val="BodyText2"/>
        <w:rPr>
          <w:b/>
          <w:lang w:val="en-US"/>
        </w:rPr>
      </w:pPr>
    </w:p>
    <w:p w14:paraId="740DD501" w14:textId="77777777" w:rsidR="00711057" w:rsidRDefault="000D7552">
      <w:pPr>
        <w:pStyle w:val="BodyText2"/>
        <w:rPr>
          <w:sz w:val="20"/>
          <w:lang w:val="en-US"/>
        </w:rPr>
      </w:pPr>
      <w:r>
        <w:rPr>
          <w:b/>
          <w:lang w:val="en-US"/>
        </w:rPr>
        <w:t xml:space="preserve">Please send to the Highland recorder – </w:t>
      </w:r>
      <w:r>
        <w:rPr>
          <w:b/>
          <w:color w:val="FF0000"/>
          <w:lang w:val="en-US"/>
        </w:rPr>
        <w:t>highlandrecorder@yahoo.com</w:t>
      </w:r>
    </w:p>
    <w:p w14:paraId="51B1835F" w14:textId="77777777" w:rsidR="00711057" w:rsidRDefault="00711057">
      <w:pPr>
        <w:pStyle w:val="BodyText2"/>
        <w:rPr>
          <w:sz w:val="20"/>
          <w:lang w:val="en-US"/>
        </w:rPr>
      </w:pPr>
    </w:p>
    <w:p w14:paraId="2209AD0E" w14:textId="77777777" w:rsidR="00711057" w:rsidRDefault="000D7552">
      <w:pPr>
        <w:pStyle w:val="BodyText2"/>
        <w:rPr>
          <w:sz w:val="20"/>
          <w:lang w:val="en-US"/>
        </w:rPr>
      </w:pPr>
      <w:r>
        <w:rPr>
          <w:sz w:val="20"/>
          <w:lang w:val="en-US"/>
        </w:rPr>
        <w:t>The current list of species considered by the HRC can be found at http://www.highlandbirds.scot/hrc-description-species.html.</w:t>
      </w:r>
    </w:p>
    <w:p w14:paraId="6840A7E2" w14:textId="77777777" w:rsidR="00711057" w:rsidRDefault="000D7552">
      <w:pPr>
        <w:pStyle w:val="BodyText2"/>
        <w:rPr>
          <w:sz w:val="16"/>
        </w:rPr>
      </w:pP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</w:rPr>
        <w:t xml:space="preserve"> </w:t>
      </w:r>
    </w:p>
    <w:p w14:paraId="137572FA" w14:textId="77777777" w:rsidR="00711057" w:rsidRDefault="00711057">
      <w:pPr>
        <w:jc w:val="left"/>
        <w:rPr>
          <w:sz w:val="16"/>
        </w:rPr>
      </w:pP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5245"/>
        <w:gridCol w:w="5444"/>
      </w:tblGrid>
      <w:tr w:rsidR="00711057" w14:paraId="7CB6ADB2" w14:textId="77777777">
        <w:trPr>
          <w:cantSplit/>
          <w:trHeight w:val="340"/>
        </w:trPr>
        <w:tc>
          <w:tcPr>
            <w:tcW w:w="10689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BC8AD8D" w14:textId="2E87F6B9" w:rsidR="00711057" w:rsidRDefault="000D7552">
            <w:r>
              <w:rPr>
                <w:b/>
                <w:color w:val="FF0000"/>
                <w:sz w:val="22"/>
              </w:rPr>
              <w:t>Species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</w:tr>
      <w:tr w:rsidR="00711057" w14:paraId="0C0137D7" w14:textId="77777777">
        <w:trPr>
          <w:cantSplit/>
          <w:trHeight w:val="284"/>
        </w:trPr>
        <w:tc>
          <w:tcPr>
            <w:tcW w:w="52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7327DB4" w14:textId="68E3AFFA" w:rsidR="00711057" w:rsidRDefault="000D7552">
            <w:pPr>
              <w:rPr>
                <w:sz w:val="22"/>
              </w:rPr>
            </w:pPr>
            <w:r>
              <w:rPr>
                <w:sz w:val="22"/>
              </w:rPr>
              <w:t xml:space="preserve">Date first seen: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70D1591" w14:textId="7B6EB885" w:rsidR="00711057" w:rsidRDefault="000D7552">
            <w:r>
              <w:rPr>
                <w:sz w:val="22"/>
              </w:rPr>
              <w:t xml:space="preserve">Date last seen: </w:t>
            </w:r>
          </w:p>
        </w:tc>
      </w:tr>
      <w:tr w:rsidR="00711057" w14:paraId="360C1D77" w14:textId="77777777"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5C7F69E" w14:textId="68EE0707" w:rsidR="00711057" w:rsidRDefault="000D7552">
            <w:pPr>
              <w:rPr>
                <w:sz w:val="22"/>
              </w:rPr>
            </w:pPr>
            <w:r>
              <w:rPr>
                <w:sz w:val="22"/>
              </w:rPr>
              <w:t xml:space="preserve">Number of birds: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34CD821" w14:textId="371D518B" w:rsidR="00711057" w:rsidRDefault="000D7552">
            <w:r>
              <w:rPr>
                <w:sz w:val="22"/>
              </w:rPr>
              <w:t xml:space="preserve">Age/sex: </w:t>
            </w:r>
          </w:p>
        </w:tc>
      </w:tr>
      <w:tr w:rsidR="00711057" w14:paraId="3BF63F39" w14:textId="77777777"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9D32FE9" w14:textId="0D1C5751" w:rsidR="00711057" w:rsidRDefault="000D7552">
            <w:pPr>
              <w:rPr>
                <w:sz w:val="22"/>
              </w:rPr>
            </w:pPr>
            <w:r>
              <w:rPr>
                <w:sz w:val="22"/>
              </w:rPr>
              <w:t xml:space="preserve">Locality: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5E1A150" w14:textId="6F8586CD" w:rsidR="00711057" w:rsidRDefault="000D7552">
            <w:r>
              <w:rPr>
                <w:sz w:val="22"/>
              </w:rPr>
              <w:t>Recording area:</w:t>
            </w:r>
          </w:p>
        </w:tc>
      </w:tr>
      <w:tr w:rsidR="00711057" w14:paraId="7E9CCE6B" w14:textId="77777777">
        <w:trPr>
          <w:cantSplit/>
          <w:trHeight w:val="284"/>
        </w:trPr>
        <w:tc>
          <w:tcPr>
            <w:tcW w:w="10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  <w:vAlign w:val="center"/>
          </w:tcPr>
          <w:p w14:paraId="70E43A48" w14:textId="77777777" w:rsidR="00711057" w:rsidRDefault="00711057">
            <w:pPr>
              <w:snapToGrid w:val="0"/>
              <w:jc w:val="center"/>
              <w:rPr>
                <w:b/>
                <w:sz w:val="22"/>
              </w:rPr>
            </w:pPr>
          </w:p>
        </w:tc>
      </w:tr>
      <w:tr w:rsidR="00711057" w14:paraId="54106D71" w14:textId="77777777"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0A7DF39" w14:textId="7A61FAE9" w:rsidR="00711057" w:rsidRDefault="000D7552">
            <w:pPr>
              <w:rPr>
                <w:sz w:val="22"/>
              </w:rPr>
            </w:pPr>
            <w:r>
              <w:rPr>
                <w:sz w:val="22"/>
              </w:rPr>
              <w:t>Finder: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32B6D64" w14:textId="77777777" w:rsidR="00711057" w:rsidRDefault="000D7552">
            <w:r>
              <w:rPr>
                <w:sz w:val="22"/>
              </w:rPr>
              <w:t xml:space="preserve">Email: </w:t>
            </w:r>
          </w:p>
        </w:tc>
      </w:tr>
      <w:tr w:rsidR="00711057" w14:paraId="29EECAC7" w14:textId="77777777"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5437945" w14:textId="77777777" w:rsidR="00711057" w:rsidRDefault="000D7552">
            <w:pPr>
              <w:rPr>
                <w:sz w:val="22"/>
              </w:rPr>
            </w:pPr>
            <w:r>
              <w:rPr>
                <w:sz w:val="22"/>
              </w:rPr>
              <w:t xml:space="preserve">Identifier </w:t>
            </w:r>
            <w:r>
              <w:rPr>
                <w:i/>
                <w:sz w:val="22"/>
              </w:rPr>
              <w:t>(if different)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8901126" w14:textId="77777777" w:rsidR="00711057" w:rsidRDefault="000D7552">
            <w:pPr>
              <w:ind w:left="-249" w:firstLine="249"/>
            </w:pPr>
            <w:r>
              <w:rPr>
                <w:sz w:val="22"/>
              </w:rPr>
              <w:t xml:space="preserve">Email: </w:t>
            </w:r>
          </w:p>
        </w:tc>
      </w:tr>
      <w:tr w:rsidR="00711057" w14:paraId="323A8FE5" w14:textId="77777777"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8E60451" w14:textId="77777777" w:rsidR="00711057" w:rsidRDefault="000D7552">
            <w:pPr>
              <w:rPr>
                <w:sz w:val="22"/>
              </w:rPr>
            </w:pPr>
            <w:r>
              <w:rPr>
                <w:sz w:val="22"/>
              </w:rPr>
              <w:t xml:space="preserve">Submitter </w:t>
            </w:r>
            <w:r>
              <w:rPr>
                <w:i/>
                <w:sz w:val="22"/>
              </w:rPr>
              <w:t>(if different)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B4070F7" w14:textId="77777777" w:rsidR="00711057" w:rsidRDefault="000D7552">
            <w:pPr>
              <w:ind w:left="-249" w:firstLine="249"/>
            </w:pPr>
            <w:r>
              <w:rPr>
                <w:sz w:val="22"/>
              </w:rPr>
              <w:t xml:space="preserve">Email: </w:t>
            </w:r>
          </w:p>
        </w:tc>
      </w:tr>
      <w:tr w:rsidR="00711057" w14:paraId="54C7511E" w14:textId="77777777">
        <w:trPr>
          <w:cantSplit/>
          <w:trHeight w:val="284"/>
        </w:trPr>
        <w:tc>
          <w:tcPr>
            <w:tcW w:w="10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BAF07B5" w14:textId="77777777" w:rsidR="00711057" w:rsidRDefault="000D7552">
            <w:pPr>
              <w:ind w:left="-249" w:firstLine="249"/>
            </w:pPr>
            <w:r>
              <w:rPr>
                <w:sz w:val="22"/>
              </w:rPr>
              <w:t xml:space="preserve">Other observers: </w:t>
            </w:r>
          </w:p>
        </w:tc>
      </w:tr>
      <w:tr w:rsidR="00711057" w14:paraId="29D1B555" w14:textId="77777777">
        <w:trPr>
          <w:cantSplit/>
          <w:trHeight w:val="284"/>
        </w:trPr>
        <w:tc>
          <w:tcPr>
            <w:tcW w:w="10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D7FC5BC" w14:textId="77777777" w:rsidR="00711057" w:rsidRDefault="000D7552">
            <w:r>
              <w:rPr>
                <w:sz w:val="22"/>
              </w:rPr>
              <w:t xml:space="preserve">Any observers who disagree with identification? </w:t>
            </w:r>
          </w:p>
        </w:tc>
      </w:tr>
      <w:tr w:rsidR="00711057" w14:paraId="72F48008" w14:textId="77777777">
        <w:trPr>
          <w:cantSplit/>
          <w:trHeight w:val="227"/>
        </w:trPr>
        <w:tc>
          <w:tcPr>
            <w:tcW w:w="10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14:paraId="6D26576A" w14:textId="77777777" w:rsidR="00711057" w:rsidRDefault="00711057">
            <w:pPr>
              <w:snapToGrid w:val="0"/>
              <w:rPr>
                <w:sz w:val="22"/>
              </w:rPr>
            </w:pPr>
          </w:p>
        </w:tc>
      </w:tr>
      <w:tr w:rsidR="00711057" w14:paraId="4BF13133" w14:textId="77777777">
        <w:trPr>
          <w:cantSplit/>
          <w:trHeight w:val="284"/>
        </w:trPr>
        <w:tc>
          <w:tcPr>
            <w:tcW w:w="10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8E09CEE" w14:textId="77777777" w:rsidR="00711057" w:rsidRDefault="000D7552">
            <w:r>
              <w:rPr>
                <w:sz w:val="22"/>
              </w:rPr>
              <w:t>Optics used: Kowa scope</w:t>
            </w:r>
          </w:p>
        </w:tc>
      </w:tr>
      <w:tr w:rsidR="00711057" w14:paraId="3C9C4905" w14:textId="77777777">
        <w:trPr>
          <w:cantSplit/>
          <w:trHeight w:val="284"/>
        </w:trPr>
        <w:tc>
          <w:tcPr>
            <w:tcW w:w="10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EF94A17" w14:textId="77777777" w:rsidR="00711057" w:rsidRDefault="000D7552">
            <w:r>
              <w:rPr>
                <w:sz w:val="22"/>
              </w:rPr>
              <w:t xml:space="preserve">Distance from bird: 200m </w:t>
            </w:r>
          </w:p>
        </w:tc>
      </w:tr>
      <w:tr w:rsidR="00711057" w14:paraId="49E5A1D2" w14:textId="77777777">
        <w:trPr>
          <w:cantSplit/>
          <w:trHeight w:val="284"/>
        </w:trPr>
        <w:tc>
          <w:tcPr>
            <w:tcW w:w="10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2AA179D" w14:textId="77777777" w:rsidR="00711057" w:rsidRDefault="000D7552">
            <w:pPr>
              <w:tabs>
                <w:tab w:val="left" w:pos="454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Was the bird photographed (</w:t>
            </w:r>
            <w:r>
              <w:rPr>
                <w:i/>
                <w:sz w:val="22"/>
              </w:rPr>
              <w:t>if so, please enclose photos or provide web links or contact details of a photographer</w:t>
            </w:r>
            <w:r>
              <w:rPr>
                <w:sz w:val="22"/>
              </w:rPr>
              <w:t>)? Please describe any editing that has been done to submitted images:</w:t>
            </w:r>
          </w:p>
          <w:p w14:paraId="6258B0DC" w14:textId="77777777" w:rsidR="00711057" w:rsidRDefault="00711057">
            <w:pPr>
              <w:tabs>
                <w:tab w:val="left" w:pos="4540"/>
              </w:tabs>
              <w:jc w:val="left"/>
              <w:rPr>
                <w:sz w:val="22"/>
              </w:rPr>
            </w:pPr>
          </w:p>
          <w:p w14:paraId="7F85C50E" w14:textId="6E6E9CAF" w:rsidR="00711057" w:rsidRDefault="00711057">
            <w:pPr>
              <w:tabs>
                <w:tab w:val="left" w:pos="4540"/>
              </w:tabs>
              <w:jc w:val="left"/>
            </w:pPr>
          </w:p>
        </w:tc>
      </w:tr>
      <w:tr w:rsidR="00711057" w14:paraId="6F8ECBE9" w14:textId="77777777">
        <w:trPr>
          <w:cantSplit/>
          <w:trHeight w:val="284"/>
        </w:trPr>
        <w:tc>
          <w:tcPr>
            <w:tcW w:w="10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97DD952" w14:textId="77777777" w:rsidR="00711057" w:rsidRDefault="000D7552">
            <w:pPr>
              <w:tabs>
                <w:tab w:val="left" w:pos="454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If you have enclosed photographs, is permission given for them to be used in future SBRC and SOC publications? </w:t>
            </w:r>
          </w:p>
          <w:p w14:paraId="3C06E513" w14:textId="77777777" w:rsidR="00711057" w:rsidRDefault="00711057">
            <w:pPr>
              <w:tabs>
                <w:tab w:val="left" w:pos="4540"/>
              </w:tabs>
              <w:jc w:val="left"/>
              <w:rPr>
                <w:sz w:val="22"/>
              </w:rPr>
            </w:pPr>
          </w:p>
        </w:tc>
      </w:tr>
      <w:tr w:rsidR="00711057" w14:paraId="107319D3" w14:textId="77777777">
        <w:trPr>
          <w:cantSplit/>
          <w:trHeight w:val="227"/>
        </w:trPr>
        <w:tc>
          <w:tcPr>
            <w:tcW w:w="10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14:paraId="5431AAD2" w14:textId="77777777" w:rsidR="00711057" w:rsidRDefault="00711057">
            <w:pPr>
              <w:snapToGrid w:val="0"/>
              <w:rPr>
                <w:sz w:val="22"/>
              </w:rPr>
            </w:pPr>
          </w:p>
        </w:tc>
      </w:tr>
      <w:tr w:rsidR="00711057" w14:paraId="2877B072" w14:textId="77777777">
        <w:trPr>
          <w:cantSplit/>
          <w:trHeight w:val="284"/>
        </w:trPr>
        <w:tc>
          <w:tcPr>
            <w:tcW w:w="10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AB27DD5" w14:textId="772E2F24" w:rsidR="00711057" w:rsidRDefault="000D7552">
            <w:pPr>
              <w:rPr>
                <w:sz w:val="22"/>
              </w:rPr>
            </w:pPr>
            <w:r>
              <w:rPr>
                <w:sz w:val="22"/>
              </w:rPr>
              <w:t>Observer(s) experience (</w:t>
            </w:r>
            <w:r>
              <w:rPr>
                <w:i/>
                <w:sz w:val="22"/>
              </w:rPr>
              <w:t>include whether you are familiar with this species in this plumage, familiarity with confusion species</w:t>
            </w:r>
            <w:r>
              <w:rPr>
                <w:sz w:val="22"/>
              </w:rPr>
              <w:t xml:space="preserve">): </w:t>
            </w:r>
          </w:p>
          <w:p w14:paraId="1C92277A" w14:textId="77777777" w:rsidR="00711057" w:rsidRDefault="00711057">
            <w:pPr>
              <w:rPr>
                <w:sz w:val="22"/>
              </w:rPr>
            </w:pPr>
          </w:p>
          <w:p w14:paraId="2E0137A8" w14:textId="77777777" w:rsidR="00711057" w:rsidRDefault="00711057">
            <w:pPr>
              <w:rPr>
                <w:sz w:val="22"/>
              </w:rPr>
            </w:pPr>
          </w:p>
          <w:p w14:paraId="7FC0F4AE" w14:textId="77777777" w:rsidR="00711057" w:rsidRDefault="00711057">
            <w:pPr>
              <w:rPr>
                <w:sz w:val="22"/>
              </w:rPr>
            </w:pPr>
          </w:p>
        </w:tc>
      </w:tr>
      <w:tr w:rsidR="00711057" w14:paraId="58C41902" w14:textId="77777777">
        <w:trPr>
          <w:cantSplit/>
          <w:trHeight w:val="227"/>
        </w:trPr>
        <w:tc>
          <w:tcPr>
            <w:tcW w:w="10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14:paraId="12B8DB5C" w14:textId="77777777" w:rsidR="00711057" w:rsidRDefault="00711057">
            <w:pPr>
              <w:snapToGrid w:val="0"/>
              <w:rPr>
                <w:sz w:val="22"/>
              </w:rPr>
            </w:pPr>
          </w:p>
        </w:tc>
      </w:tr>
      <w:tr w:rsidR="00711057" w14:paraId="3A68625B" w14:textId="77777777">
        <w:trPr>
          <w:cantSplit/>
          <w:trHeight w:val="284"/>
        </w:trPr>
        <w:tc>
          <w:tcPr>
            <w:tcW w:w="10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6005197" w14:textId="77777777" w:rsidR="00711057" w:rsidRDefault="000D7552">
            <w:pPr>
              <w:rPr>
                <w:sz w:val="22"/>
              </w:rPr>
            </w:pPr>
            <w:r>
              <w:rPr>
                <w:sz w:val="22"/>
              </w:rPr>
              <w:t>Weather (</w:t>
            </w:r>
            <w:r>
              <w:rPr>
                <w:i/>
                <w:sz w:val="22"/>
              </w:rPr>
              <w:t>general description, including light conditions, position of sun etc where relevant</w:t>
            </w:r>
            <w:r>
              <w:rPr>
                <w:sz w:val="22"/>
              </w:rPr>
              <w:t xml:space="preserve">): </w:t>
            </w:r>
          </w:p>
          <w:p w14:paraId="05471554" w14:textId="77777777" w:rsidR="00711057" w:rsidRDefault="00711057">
            <w:pPr>
              <w:rPr>
                <w:sz w:val="22"/>
              </w:rPr>
            </w:pPr>
          </w:p>
          <w:p w14:paraId="1309FA94" w14:textId="0C864CCC" w:rsidR="00711057" w:rsidRDefault="00711057">
            <w:pPr>
              <w:rPr>
                <w:sz w:val="22"/>
              </w:rPr>
            </w:pPr>
          </w:p>
          <w:p w14:paraId="00DEC90D" w14:textId="77777777" w:rsidR="00711057" w:rsidRDefault="00711057">
            <w:pPr>
              <w:rPr>
                <w:sz w:val="22"/>
              </w:rPr>
            </w:pPr>
          </w:p>
          <w:p w14:paraId="7DD39D8F" w14:textId="77777777" w:rsidR="00711057" w:rsidRDefault="00711057">
            <w:pPr>
              <w:rPr>
                <w:sz w:val="22"/>
              </w:rPr>
            </w:pPr>
          </w:p>
          <w:p w14:paraId="3A506CBD" w14:textId="77777777" w:rsidR="00711057" w:rsidRDefault="00711057">
            <w:pPr>
              <w:rPr>
                <w:sz w:val="22"/>
              </w:rPr>
            </w:pPr>
          </w:p>
        </w:tc>
      </w:tr>
      <w:tr w:rsidR="00711057" w14:paraId="6BE72E56" w14:textId="77777777">
        <w:trPr>
          <w:cantSplit/>
          <w:trHeight w:val="227"/>
        </w:trPr>
        <w:tc>
          <w:tcPr>
            <w:tcW w:w="10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14:paraId="519212C7" w14:textId="77777777" w:rsidR="00711057" w:rsidRDefault="00711057">
            <w:pPr>
              <w:snapToGrid w:val="0"/>
              <w:rPr>
                <w:sz w:val="22"/>
              </w:rPr>
            </w:pPr>
          </w:p>
        </w:tc>
      </w:tr>
      <w:tr w:rsidR="00711057" w14:paraId="6F5483DC" w14:textId="77777777">
        <w:trPr>
          <w:cantSplit/>
        </w:trPr>
        <w:tc>
          <w:tcPr>
            <w:tcW w:w="10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E9957A" w14:textId="77777777" w:rsidR="00711057" w:rsidRDefault="000D7552">
            <w:pPr>
              <w:rPr>
                <w:sz w:val="22"/>
              </w:rPr>
            </w:pPr>
            <w:r>
              <w:rPr>
                <w:sz w:val="22"/>
              </w:rPr>
              <w:t>Contact details of submitter (</w:t>
            </w:r>
            <w:r>
              <w:rPr>
                <w:i/>
                <w:sz w:val="22"/>
              </w:rPr>
              <w:t>email or postal address</w:t>
            </w:r>
            <w:r>
              <w:rPr>
                <w:sz w:val="22"/>
              </w:rPr>
              <w:t xml:space="preserve">): </w:t>
            </w:r>
          </w:p>
          <w:p w14:paraId="02182318" w14:textId="77777777" w:rsidR="00711057" w:rsidRDefault="00711057">
            <w:pPr>
              <w:rPr>
                <w:sz w:val="22"/>
              </w:rPr>
            </w:pPr>
          </w:p>
          <w:p w14:paraId="730704EA" w14:textId="3F1A1628" w:rsidR="00711057" w:rsidRDefault="000D7552">
            <w:r>
              <w:rPr>
                <w:sz w:val="22"/>
                <w:szCs w:val="22"/>
              </w:rPr>
              <w:t xml:space="preserve"> </w:t>
            </w:r>
          </w:p>
        </w:tc>
      </w:tr>
      <w:tr w:rsidR="00711057" w14:paraId="5953089C" w14:textId="77777777">
        <w:trPr>
          <w:cantSplit/>
          <w:trHeight w:val="227"/>
        </w:trPr>
        <w:tc>
          <w:tcPr>
            <w:tcW w:w="10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14:paraId="1853939F" w14:textId="77777777" w:rsidR="00711057" w:rsidRDefault="00711057">
            <w:pPr>
              <w:snapToGrid w:val="0"/>
              <w:rPr>
                <w:sz w:val="22"/>
              </w:rPr>
            </w:pPr>
          </w:p>
        </w:tc>
      </w:tr>
      <w:tr w:rsidR="00711057" w14:paraId="2020D22B" w14:textId="77777777">
        <w:trPr>
          <w:cantSplit/>
          <w:trHeight w:val="340"/>
        </w:trPr>
        <w:tc>
          <w:tcPr>
            <w:tcW w:w="10689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17E3E4F" w14:textId="07CCE231" w:rsidR="00711057" w:rsidRDefault="000D7552">
            <w:pPr>
              <w:pStyle w:val="Heading9"/>
            </w:pPr>
            <w:r>
              <w:rPr>
                <w:b w:val="0"/>
              </w:rPr>
              <w:t xml:space="preserve">And finally, is the record 100% certain? </w:t>
            </w:r>
          </w:p>
          <w:p w14:paraId="43293D48" w14:textId="77777777" w:rsidR="00711057" w:rsidRDefault="00711057"/>
        </w:tc>
      </w:tr>
    </w:tbl>
    <w:p w14:paraId="262B7B63" w14:textId="77777777" w:rsidR="00711057" w:rsidRDefault="00711057">
      <w:pPr>
        <w:jc w:val="center"/>
        <w:rPr>
          <w:i/>
        </w:rPr>
      </w:pPr>
    </w:p>
    <w:p w14:paraId="6D294E8B" w14:textId="77777777" w:rsidR="00711057" w:rsidRDefault="00711057">
      <w:pPr>
        <w:jc w:val="center"/>
        <w:rPr>
          <w:i/>
        </w:rPr>
      </w:pPr>
    </w:p>
    <w:p w14:paraId="64B71292" w14:textId="77777777" w:rsidR="00711057" w:rsidRDefault="00711057">
      <w:pPr>
        <w:jc w:val="center"/>
        <w:rPr>
          <w:i/>
        </w:rPr>
      </w:pPr>
    </w:p>
    <w:p w14:paraId="5E50506A" w14:textId="77777777" w:rsidR="00711057" w:rsidRDefault="00711057">
      <w:pPr>
        <w:jc w:val="center"/>
        <w:rPr>
          <w:i/>
        </w:rPr>
      </w:pPr>
    </w:p>
    <w:p w14:paraId="4A29E97E" w14:textId="77777777" w:rsidR="00711057" w:rsidRDefault="00711057">
      <w:pPr>
        <w:jc w:val="center"/>
        <w:rPr>
          <w:i/>
        </w:rPr>
      </w:pPr>
    </w:p>
    <w:p w14:paraId="44EF71B2" w14:textId="77777777" w:rsidR="00711057" w:rsidRDefault="00711057">
      <w:pPr>
        <w:pageBreakBefore/>
        <w:jc w:val="center"/>
        <w:rPr>
          <w:i/>
        </w:rPr>
      </w:pPr>
    </w:p>
    <w:p w14:paraId="30E99B39" w14:textId="77777777" w:rsidR="00711057" w:rsidRDefault="000D7552">
      <w:pPr>
        <w:rPr>
          <w:b/>
          <w:sz w:val="22"/>
        </w:rPr>
      </w:pPr>
      <w: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47"/>
      </w:tblGrid>
      <w:tr w:rsidR="00711057" w14:paraId="13505786" w14:textId="77777777">
        <w:trPr>
          <w:trHeight w:val="9563"/>
        </w:trPr>
        <w:tc>
          <w:tcPr>
            <w:tcW w:w="10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F4A038" w14:textId="77777777" w:rsidR="00711057" w:rsidRDefault="000D7552">
            <w:pPr>
              <w:rPr>
                <w:i/>
              </w:rPr>
            </w:pPr>
            <w:r>
              <w:rPr>
                <w:b/>
                <w:sz w:val="22"/>
              </w:rPr>
              <w:t>Description</w:t>
            </w:r>
            <w:r>
              <w:rPr>
                <w:sz w:val="22"/>
              </w:rPr>
              <w:t xml:space="preserve">: </w:t>
            </w:r>
          </w:p>
          <w:p w14:paraId="1FB334E6" w14:textId="77777777" w:rsidR="00711057" w:rsidRDefault="000D7552">
            <w:pPr>
              <w:jc w:val="left"/>
              <w:rPr>
                <w:i/>
              </w:rPr>
            </w:pPr>
            <w:r>
              <w:rPr>
                <w:i/>
              </w:rPr>
              <w:t xml:space="preserve">Please try to cover: </w:t>
            </w:r>
          </w:p>
          <w:p w14:paraId="39012A01" w14:textId="77777777" w:rsidR="00711057" w:rsidRDefault="000D7552">
            <w:pPr>
              <w:numPr>
                <w:ilvl w:val="0"/>
                <w:numId w:val="2"/>
              </w:numPr>
              <w:jc w:val="left"/>
              <w:rPr>
                <w:i/>
              </w:rPr>
            </w:pPr>
            <w:r>
              <w:rPr>
                <w:i/>
              </w:rPr>
              <w:t>Circumstances of finding the bird, length of view, etc.</w:t>
            </w:r>
          </w:p>
          <w:p w14:paraId="7CB54904" w14:textId="77777777" w:rsidR="00711057" w:rsidRDefault="000D7552">
            <w:pPr>
              <w:numPr>
                <w:ilvl w:val="0"/>
                <w:numId w:val="2"/>
              </w:numPr>
              <w:jc w:val="left"/>
              <w:rPr>
                <w:i/>
              </w:rPr>
            </w:pPr>
            <w:r>
              <w:rPr>
                <w:i/>
              </w:rPr>
              <w:t>Plumage, bare parts etc and call (if possible).</w:t>
            </w:r>
          </w:p>
          <w:p w14:paraId="51BF2ACB" w14:textId="77777777" w:rsidR="00711057" w:rsidRDefault="000D7552">
            <w:pPr>
              <w:numPr>
                <w:ilvl w:val="0"/>
                <w:numId w:val="2"/>
              </w:numPr>
              <w:jc w:val="left"/>
              <w:rPr>
                <w:i/>
              </w:rPr>
            </w:pPr>
            <w:r>
              <w:rPr>
                <w:i/>
              </w:rPr>
              <w:t>Jizz (that ‘indefinable something’ about the way it behaved).</w:t>
            </w:r>
          </w:p>
          <w:p w14:paraId="2DD98FD4" w14:textId="77777777" w:rsidR="00711057" w:rsidRDefault="000D7552">
            <w:pPr>
              <w:numPr>
                <w:ilvl w:val="0"/>
                <w:numId w:val="2"/>
              </w:numPr>
              <w:jc w:val="left"/>
              <w:rPr>
                <w:i/>
              </w:rPr>
            </w:pPr>
            <w:r>
              <w:rPr>
                <w:i/>
              </w:rPr>
              <w:t>Details of how confusion species were ruled out (if relevant) and comparison with nearby species.</w:t>
            </w:r>
          </w:p>
          <w:p w14:paraId="0E6F88F1" w14:textId="77777777" w:rsidR="00711057" w:rsidRDefault="000D7552">
            <w:pPr>
              <w:numPr>
                <w:ilvl w:val="0"/>
                <w:numId w:val="2"/>
              </w:numPr>
              <w:jc w:val="left"/>
              <w:rPr>
                <w:i/>
              </w:rPr>
            </w:pPr>
            <w:r>
              <w:rPr>
                <w:i/>
              </w:rPr>
              <w:t>Information used to age and sex the bird.</w:t>
            </w:r>
          </w:p>
          <w:p w14:paraId="67E53F9E" w14:textId="77777777" w:rsidR="00711057" w:rsidRDefault="000D7552">
            <w:pPr>
              <w:numPr>
                <w:ilvl w:val="0"/>
                <w:numId w:val="2"/>
              </w:numPr>
              <w:jc w:val="left"/>
              <w:rPr>
                <w:i/>
              </w:rPr>
            </w:pPr>
            <w:r>
              <w:rPr>
                <w:i/>
              </w:rPr>
              <w:t>Please add any supporting sketches.</w:t>
            </w:r>
          </w:p>
          <w:p w14:paraId="60C687D5" w14:textId="77777777" w:rsidR="00711057" w:rsidRDefault="00711057">
            <w:pPr>
              <w:jc w:val="left"/>
              <w:rPr>
                <w:i/>
              </w:rPr>
            </w:pPr>
          </w:p>
          <w:p w14:paraId="3B55E4C0" w14:textId="77777777" w:rsidR="00711057" w:rsidRDefault="00711057">
            <w:pPr>
              <w:jc w:val="left"/>
              <w:rPr>
                <w:i/>
              </w:rPr>
            </w:pPr>
          </w:p>
          <w:p w14:paraId="4F5BE440" w14:textId="5A0E1697" w:rsidR="00711057" w:rsidRDefault="00711057"/>
        </w:tc>
      </w:tr>
    </w:tbl>
    <w:p w14:paraId="0C3A7537" w14:textId="77777777" w:rsidR="00711057" w:rsidRDefault="0071105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47"/>
      </w:tblGrid>
      <w:tr w:rsidR="00711057" w14:paraId="05157229" w14:textId="77777777">
        <w:trPr>
          <w:trHeight w:val="4486"/>
        </w:trPr>
        <w:tc>
          <w:tcPr>
            <w:tcW w:w="105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AF8809" w14:textId="77777777" w:rsidR="00711057" w:rsidRDefault="000D7552">
            <w:pPr>
              <w:rPr>
                <w:i/>
              </w:rPr>
            </w:pPr>
            <w:r>
              <w:rPr>
                <w:b/>
                <w:sz w:val="22"/>
              </w:rPr>
              <w:t>Further details</w:t>
            </w:r>
            <w:r>
              <w:rPr>
                <w:sz w:val="22"/>
              </w:rPr>
              <w:t>:</w:t>
            </w:r>
          </w:p>
          <w:p w14:paraId="1E029EEF" w14:textId="77777777" w:rsidR="00711057" w:rsidRDefault="000D7552">
            <w:pPr>
              <w:rPr>
                <w:i/>
              </w:rPr>
            </w:pPr>
            <w:r>
              <w:rPr>
                <w:i/>
              </w:rPr>
              <w:t>Please include (where relevant).</w:t>
            </w:r>
          </w:p>
          <w:p w14:paraId="6597EC3F" w14:textId="77777777" w:rsidR="00711057" w:rsidRDefault="000D7552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Details of specimen (location etc) if dead.</w:t>
            </w:r>
          </w:p>
          <w:p w14:paraId="104F1A49" w14:textId="77777777" w:rsidR="00711057" w:rsidRDefault="000D7552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Ringing details (ring number, biometrics etc).</w:t>
            </w:r>
          </w:p>
          <w:p w14:paraId="45B01D7D" w14:textId="77777777" w:rsidR="00711057" w:rsidRDefault="000D7552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i/>
              </w:rPr>
              <w:t>Results of DNA or other analysis.</w:t>
            </w:r>
          </w:p>
          <w:p w14:paraId="10681C61" w14:textId="77777777" w:rsidR="00711057" w:rsidRDefault="000D7552">
            <w:r>
              <w:rPr>
                <w:sz w:val="22"/>
              </w:rPr>
              <w:t xml:space="preserve"> </w:t>
            </w:r>
          </w:p>
        </w:tc>
      </w:tr>
    </w:tbl>
    <w:p w14:paraId="22C935DC" w14:textId="77777777" w:rsidR="00711057" w:rsidRDefault="00711057"/>
    <w:sectPr w:rsidR="00711057">
      <w:pgSz w:w="11906" w:h="16838"/>
      <w:pgMar w:top="709" w:right="850" w:bottom="851" w:left="63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52"/>
    <w:rsid w:val="000D7552"/>
    <w:rsid w:val="00274926"/>
    <w:rsid w:val="0071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7A6D98"/>
  <w15:chartTrackingRefBased/>
  <w15:docId w15:val="{B277D7B7-D4D5-4C85-B0BD-9221EBD6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Arial" w:hAnsi="Arial" w:cs="Arial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-100" w:right="-329" w:firstLine="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i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alibri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Times New Roman" w:hAnsi="Arial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Times New Roman"/>
      <w:i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olor">
    <w:name w:val="colo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left"/>
    </w:pPr>
    <w:rPr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gel%20Hudson\Application%20Data\Microsoft\Templates\ISBG%20Logo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ISBG Logo Document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Format</dc:title>
  <dc:subject/>
  <dc:creator>Nigel Hudson</dc:creator>
  <cp:keywords/>
  <cp:lastModifiedBy>Peter Gordon</cp:lastModifiedBy>
  <cp:revision>2</cp:revision>
  <cp:lastPrinted>2020-10-26T17:56:00Z</cp:lastPrinted>
  <dcterms:created xsi:type="dcterms:W3CDTF">2020-10-26T22:46:00Z</dcterms:created>
  <dcterms:modified xsi:type="dcterms:W3CDTF">2020-10-26T22:46:00Z</dcterms:modified>
</cp:coreProperties>
</file>